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39D" w:rsidRPr="00C652B5" w:rsidRDefault="00C652B5" w:rsidP="00F43A24">
      <w:pPr>
        <w:tabs>
          <w:tab w:val="left" w:pos="0"/>
          <w:tab w:val="left" w:pos="360"/>
          <w:tab w:val="left" w:pos="990"/>
          <w:tab w:val="left" w:pos="1620"/>
          <w:tab w:val="left" w:pos="1980"/>
        </w:tabs>
        <w:ind w:right="-72"/>
        <w:jc w:val="center"/>
        <w:rPr>
          <w:rFonts w:ascii="Arial" w:hAnsi="Arial" w:cs="Arial"/>
          <w:b/>
          <w:sz w:val="28"/>
          <w:szCs w:val="28"/>
        </w:rPr>
      </w:pPr>
      <w:r w:rsidRPr="00C652B5">
        <w:rPr>
          <w:rFonts w:ascii="Arial" w:hAnsi="Arial" w:cs="Arial"/>
          <w:b/>
          <w:sz w:val="28"/>
          <w:szCs w:val="28"/>
        </w:rPr>
        <w:t>Humboldt County Board of Education</w:t>
      </w:r>
    </w:p>
    <w:p w:rsidR="003B4016" w:rsidRPr="00C652B5" w:rsidRDefault="003B4016" w:rsidP="0070281D">
      <w:pPr>
        <w:tabs>
          <w:tab w:val="left" w:pos="2160"/>
          <w:tab w:val="left" w:pos="4140"/>
          <w:tab w:val="left" w:pos="6120"/>
          <w:tab w:val="left" w:pos="7470"/>
        </w:tabs>
        <w:ind w:right="-1440"/>
        <w:jc w:val="center"/>
        <w:rPr>
          <w:rFonts w:ascii="Arial" w:hAnsi="Arial" w:cs="Arial"/>
          <w:i/>
          <w:szCs w:val="24"/>
        </w:rPr>
      </w:pPr>
    </w:p>
    <w:p w:rsidR="0047439D" w:rsidRPr="00C652B5" w:rsidRDefault="00590A57" w:rsidP="00F43A24">
      <w:pPr>
        <w:tabs>
          <w:tab w:val="left" w:pos="1710"/>
          <w:tab w:val="left" w:pos="3330"/>
          <w:tab w:val="left" w:pos="5130"/>
          <w:tab w:val="left" w:pos="7200"/>
        </w:tabs>
        <w:ind w:right="-72"/>
        <w:jc w:val="center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>January</w:t>
      </w:r>
      <w:r w:rsidR="002F555F" w:rsidRPr="00C652B5">
        <w:rPr>
          <w:rFonts w:ascii="Arial" w:hAnsi="Arial" w:cs="Arial"/>
          <w:szCs w:val="24"/>
        </w:rPr>
        <w:t xml:space="preserve"> 1</w:t>
      </w:r>
      <w:r w:rsidR="00BA6DB7">
        <w:rPr>
          <w:rFonts w:ascii="Arial" w:hAnsi="Arial" w:cs="Arial"/>
          <w:szCs w:val="24"/>
        </w:rPr>
        <w:t>0</w:t>
      </w:r>
      <w:r w:rsidR="002F555F" w:rsidRPr="00C652B5">
        <w:rPr>
          <w:rFonts w:ascii="Arial" w:hAnsi="Arial" w:cs="Arial"/>
          <w:szCs w:val="24"/>
        </w:rPr>
        <w:t>, 202</w:t>
      </w:r>
      <w:r w:rsidR="00BA6DB7">
        <w:rPr>
          <w:rFonts w:ascii="Arial" w:hAnsi="Arial" w:cs="Arial"/>
          <w:szCs w:val="24"/>
        </w:rPr>
        <w:t>4</w:t>
      </w:r>
    </w:p>
    <w:p w:rsidR="0000195E" w:rsidRDefault="0047439D" w:rsidP="00547734">
      <w:pPr>
        <w:tabs>
          <w:tab w:val="left" w:pos="1710"/>
          <w:tab w:val="left" w:pos="3330"/>
          <w:tab w:val="left" w:pos="5130"/>
          <w:tab w:val="left" w:pos="7200"/>
        </w:tabs>
        <w:ind w:right="-72"/>
        <w:jc w:val="center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 xml:space="preserve">3:00 </w:t>
      </w:r>
      <w:r w:rsidR="00C652B5">
        <w:rPr>
          <w:rFonts w:ascii="Arial" w:hAnsi="Arial" w:cs="Arial"/>
          <w:szCs w:val="24"/>
        </w:rPr>
        <w:t>PM</w:t>
      </w:r>
    </w:p>
    <w:p w:rsidR="0047439D" w:rsidRDefault="00547734" w:rsidP="00547734">
      <w:pPr>
        <w:tabs>
          <w:tab w:val="left" w:pos="1710"/>
          <w:tab w:val="left" w:pos="3330"/>
          <w:tab w:val="left" w:pos="5130"/>
          <w:tab w:val="left" w:pos="7200"/>
        </w:tabs>
        <w:ind w:right="-7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C652B5">
        <w:rPr>
          <w:rFonts w:ascii="Arial" w:hAnsi="Arial" w:cs="Arial"/>
          <w:szCs w:val="24"/>
        </w:rPr>
        <w:t>901 Myrtle Avenue – Eureka, CA 95501</w:t>
      </w:r>
      <w:r>
        <w:rPr>
          <w:rFonts w:ascii="Arial" w:hAnsi="Arial" w:cs="Arial"/>
          <w:szCs w:val="24"/>
        </w:rPr>
        <w:br/>
        <w:t>Annex Conference Room</w:t>
      </w:r>
      <w:r>
        <w:rPr>
          <w:rFonts w:ascii="Arial" w:hAnsi="Arial" w:cs="Arial"/>
          <w:szCs w:val="24"/>
        </w:rPr>
        <w:br/>
      </w:r>
    </w:p>
    <w:p w:rsidR="00547734" w:rsidRPr="00C652B5" w:rsidRDefault="00547734" w:rsidP="00547734">
      <w:pPr>
        <w:tabs>
          <w:tab w:val="left" w:pos="1710"/>
          <w:tab w:val="left" w:pos="3330"/>
          <w:tab w:val="left" w:pos="5130"/>
          <w:tab w:val="left" w:pos="7200"/>
        </w:tabs>
        <w:ind w:right="-72"/>
        <w:jc w:val="center"/>
        <w:rPr>
          <w:rFonts w:ascii="Arial" w:hAnsi="Arial" w:cs="Arial"/>
          <w:szCs w:val="24"/>
        </w:rPr>
      </w:pPr>
    </w:p>
    <w:p w:rsidR="003B4016" w:rsidRPr="00C652B5" w:rsidRDefault="00547734" w:rsidP="00CA71BB">
      <w:pPr>
        <w:tabs>
          <w:tab w:val="left" w:pos="360"/>
          <w:tab w:val="left" w:pos="990"/>
          <w:tab w:val="left" w:pos="1620"/>
          <w:tab w:val="left" w:pos="198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REGULAR MEETING </w:t>
      </w:r>
      <w:r w:rsidR="0000195E">
        <w:rPr>
          <w:rFonts w:ascii="Arial" w:hAnsi="Arial" w:cs="Arial"/>
          <w:b/>
          <w:szCs w:val="24"/>
        </w:rPr>
        <w:t>DRAFT MINUTES</w:t>
      </w:r>
    </w:p>
    <w:p w:rsidR="00602098" w:rsidRPr="00C652B5" w:rsidRDefault="00602098" w:rsidP="00CA71BB">
      <w:pPr>
        <w:tabs>
          <w:tab w:val="left" w:pos="360"/>
          <w:tab w:val="left" w:pos="990"/>
          <w:tab w:val="left" w:pos="1620"/>
          <w:tab w:val="left" w:pos="1980"/>
        </w:tabs>
        <w:jc w:val="center"/>
        <w:rPr>
          <w:rFonts w:ascii="Arial" w:hAnsi="Arial" w:cs="Arial"/>
          <w:b/>
          <w:szCs w:val="24"/>
        </w:rPr>
      </w:pPr>
    </w:p>
    <w:p w:rsidR="0047439D" w:rsidRPr="0000195E" w:rsidRDefault="0047439D" w:rsidP="00C652B5">
      <w:pPr>
        <w:pStyle w:val="ListParagraph"/>
        <w:numPr>
          <w:ilvl w:val="0"/>
          <w:numId w:val="7"/>
        </w:num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  <w:r w:rsidRPr="00C652B5">
        <w:rPr>
          <w:rFonts w:ascii="Arial" w:hAnsi="Arial" w:cs="Arial"/>
          <w:b/>
          <w:szCs w:val="24"/>
          <w:u w:val="single"/>
        </w:rPr>
        <w:t>CALL TO ORDER/</w:t>
      </w:r>
      <w:r w:rsidR="00840312" w:rsidRPr="00C652B5">
        <w:rPr>
          <w:rFonts w:ascii="Arial" w:hAnsi="Arial" w:cs="Arial"/>
          <w:b/>
          <w:szCs w:val="24"/>
          <w:u w:val="single"/>
        </w:rPr>
        <w:t>WELCOME/</w:t>
      </w:r>
      <w:r w:rsidRPr="00C652B5">
        <w:rPr>
          <w:rFonts w:ascii="Arial" w:hAnsi="Arial" w:cs="Arial"/>
          <w:b/>
          <w:szCs w:val="24"/>
          <w:u w:val="single"/>
        </w:rPr>
        <w:t>FLAG SALUTE</w:t>
      </w:r>
      <w:r w:rsidR="0000195E">
        <w:rPr>
          <w:rFonts w:ascii="Arial" w:hAnsi="Arial" w:cs="Arial"/>
          <w:b/>
          <w:szCs w:val="24"/>
          <w:u w:val="single"/>
        </w:rPr>
        <w:br/>
      </w:r>
      <w:r w:rsidR="0000195E">
        <w:rPr>
          <w:rFonts w:ascii="Arial" w:hAnsi="Arial" w:cs="Arial"/>
          <w:szCs w:val="24"/>
        </w:rPr>
        <w:t xml:space="preserve">President Eckenrode called the meeting of the Humboldt County Board of Education to order at </w:t>
      </w:r>
      <w:r w:rsidR="009A6898">
        <w:rPr>
          <w:rFonts w:ascii="Arial" w:hAnsi="Arial" w:cs="Arial"/>
          <w:szCs w:val="24"/>
        </w:rPr>
        <w:t>3:01 PM</w:t>
      </w:r>
      <w:r w:rsidR="0000195E">
        <w:rPr>
          <w:rFonts w:ascii="Arial" w:hAnsi="Arial" w:cs="Arial"/>
          <w:szCs w:val="24"/>
        </w:rPr>
        <w:t xml:space="preserve"> with a quorum present.</w:t>
      </w:r>
    </w:p>
    <w:p w:rsidR="0000195E" w:rsidRDefault="0000195E" w:rsidP="0000195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</w:p>
    <w:p w:rsidR="0000195E" w:rsidRDefault="0000195E" w:rsidP="0000195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Loretta Eckenrode, Thom McMahon, Mary Scott, Robert Siekmann</w:t>
      </w:r>
    </w:p>
    <w:p w:rsidR="0000195E" w:rsidRDefault="0000195E" w:rsidP="0000195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ABSENT: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Rene Quintana</w:t>
      </w:r>
    </w:p>
    <w:p w:rsidR="0000195E" w:rsidRPr="0000195E" w:rsidRDefault="0000195E" w:rsidP="0000195E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 PRESENT:</w:t>
      </w:r>
      <w:r>
        <w:rPr>
          <w:rFonts w:ascii="Arial" w:hAnsi="Arial" w:cs="Arial"/>
          <w:szCs w:val="24"/>
        </w:rPr>
        <w:tab/>
        <w:t>Michael Davies-Hughes, Corey Weber, Natalie Carrigan</w:t>
      </w:r>
      <w:r w:rsidR="008E6EB3">
        <w:rPr>
          <w:rFonts w:ascii="Arial" w:hAnsi="Arial" w:cs="Arial"/>
          <w:szCs w:val="24"/>
        </w:rPr>
        <w:t xml:space="preserve">, </w:t>
      </w:r>
      <w:r w:rsidR="00EC4D8B">
        <w:rPr>
          <w:rFonts w:ascii="Arial" w:hAnsi="Arial" w:cs="Arial"/>
          <w:szCs w:val="24"/>
        </w:rPr>
        <w:t>Colby Smart, Stacy Young</w:t>
      </w:r>
    </w:p>
    <w:p w:rsidR="00C652B5" w:rsidRPr="00C652B5" w:rsidRDefault="00C652B5" w:rsidP="00C652B5">
      <w:pPr>
        <w:pStyle w:val="ListParagraph"/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b/>
          <w:szCs w:val="24"/>
          <w:u w:val="single"/>
        </w:rPr>
      </w:pPr>
    </w:p>
    <w:p w:rsidR="0047439D" w:rsidRPr="0000195E" w:rsidRDefault="00547734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47439D" w:rsidRPr="00C652B5">
        <w:rPr>
          <w:rFonts w:ascii="Arial" w:hAnsi="Arial" w:cs="Arial"/>
          <w:b/>
          <w:szCs w:val="24"/>
        </w:rPr>
        <w:t>.0</w:t>
      </w:r>
      <w:r w:rsidR="0047439D" w:rsidRPr="00C652B5">
        <w:rPr>
          <w:rFonts w:ascii="Arial" w:hAnsi="Arial" w:cs="Arial"/>
          <w:b/>
          <w:szCs w:val="24"/>
        </w:rPr>
        <w:tab/>
      </w:r>
      <w:r w:rsidR="0047439D" w:rsidRPr="00C652B5">
        <w:rPr>
          <w:rFonts w:ascii="Arial" w:hAnsi="Arial" w:cs="Arial"/>
          <w:b/>
          <w:szCs w:val="24"/>
          <w:u w:val="single"/>
        </w:rPr>
        <w:t>ADJUSTMENT OF THE AGENDA</w:t>
      </w:r>
      <w:r w:rsidR="0000195E">
        <w:rPr>
          <w:rFonts w:ascii="Arial" w:hAnsi="Arial" w:cs="Arial"/>
          <w:b/>
          <w:szCs w:val="24"/>
          <w:u w:val="single"/>
        </w:rPr>
        <w:br/>
      </w:r>
      <w:r w:rsidR="0000195E">
        <w:rPr>
          <w:rFonts w:ascii="Arial" w:hAnsi="Arial" w:cs="Arial"/>
          <w:szCs w:val="24"/>
        </w:rPr>
        <w:tab/>
        <w:t>There were no adjustments to the agenda.</w:t>
      </w:r>
    </w:p>
    <w:p w:rsidR="0047439D" w:rsidRPr="00C652B5" w:rsidRDefault="0047439D">
      <w:pPr>
        <w:tabs>
          <w:tab w:val="left" w:pos="0"/>
          <w:tab w:val="left" w:pos="630"/>
          <w:tab w:val="left" w:pos="1170"/>
          <w:tab w:val="left" w:pos="144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</w:rPr>
      </w:pPr>
    </w:p>
    <w:p w:rsidR="005A5C64" w:rsidRDefault="00547734" w:rsidP="00B26C5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2F051C" w:rsidRPr="00C652B5">
        <w:rPr>
          <w:rFonts w:ascii="Arial" w:hAnsi="Arial" w:cs="Arial"/>
          <w:b/>
          <w:szCs w:val="24"/>
        </w:rPr>
        <w:t>.0</w:t>
      </w:r>
      <w:r w:rsidR="002F051C" w:rsidRPr="00C652B5">
        <w:rPr>
          <w:rFonts w:ascii="Arial" w:hAnsi="Arial" w:cs="Arial"/>
          <w:b/>
          <w:szCs w:val="24"/>
        </w:rPr>
        <w:tab/>
      </w:r>
      <w:r w:rsidR="002F051C" w:rsidRPr="00CB38CF">
        <w:rPr>
          <w:rFonts w:ascii="Arial" w:hAnsi="Arial" w:cs="Arial"/>
          <w:b/>
          <w:szCs w:val="24"/>
          <w:u w:val="single"/>
        </w:rPr>
        <w:t>PUBLIC COMMENTS</w:t>
      </w:r>
      <w:r w:rsidR="005A5C64">
        <w:rPr>
          <w:rFonts w:ascii="Arial" w:hAnsi="Arial" w:cs="Arial"/>
          <w:b/>
          <w:szCs w:val="24"/>
        </w:rPr>
        <w:tab/>
      </w:r>
    </w:p>
    <w:p w:rsidR="002F051C" w:rsidRDefault="005A5C64" w:rsidP="00B26C5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00195E">
        <w:rPr>
          <w:rFonts w:ascii="Arial" w:hAnsi="Arial" w:cs="Arial"/>
          <w:szCs w:val="24"/>
        </w:rPr>
        <w:t>There were no public comments.</w:t>
      </w:r>
    </w:p>
    <w:p w:rsidR="00547734" w:rsidRDefault="00547734" w:rsidP="00B26C5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</w:p>
    <w:p w:rsidR="00547734" w:rsidRDefault="00547734" w:rsidP="00B26C5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  <w:u w:val="single"/>
        </w:rPr>
      </w:pPr>
    </w:p>
    <w:p w:rsidR="00547734" w:rsidRDefault="00683081" w:rsidP="00B26C5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547734">
        <w:rPr>
          <w:rFonts w:ascii="Arial" w:hAnsi="Arial" w:cs="Arial"/>
          <w:b/>
          <w:szCs w:val="24"/>
        </w:rPr>
        <w:t>.0</w:t>
      </w:r>
      <w:r w:rsidR="00547734">
        <w:rPr>
          <w:rFonts w:ascii="Arial" w:hAnsi="Arial" w:cs="Arial"/>
          <w:b/>
          <w:szCs w:val="24"/>
        </w:rPr>
        <w:tab/>
      </w:r>
      <w:r w:rsidR="00547734">
        <w:rPr>
          <w:rFonts w:ascii="Arial" w:hAnsi="Arial" w:cs="Arial"/>
          <w:b/>
          <w:szCs w:val="24"/>
          <w:u w:val="single"/>
        </w:rPr>
        <w:t>PRESENTATION</w:t>
      </w:r>
      <w:r w:rsidR="00547734">
        <w:rPr>
          <w:rFonts w:ascii="Arial" w:hAnsi="Arial" w:cs="Arial"/>
          <w:b/>
          <w:szCs w:val="24"/>
          <w:u w:val="single"/>
        </w:rPr>
        <w:br/>
      </w:r>
      <w:r w:rsidR="0000195E">
        <w:rPr>
          <w:rFonts w:ascii="Arial" w:hAnsi="Arial" w:cs="Arial"/>
          <w:szCs w:val="24"/>
        </w:rPr>
        <w:t>Mary Halstead, Director, provided a shared a presentation on Agnes J Johnson Charter School.</w:t>
      </w:r>
    </w:p>
    <w:p w:rsidR="00BC0A58" w:rsidRDefault="00BC0A58" w:rsidP="00B26C50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</w:p>
    <w:p w:rsidR="0047439D" w:rsidRDefault="00683081" w:rsidP="005A5C64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47439D" w:rsidRPr="00C652B5">
        <w:rPr>
          <w:rFonts w:ascii="Arial" w:hAnsi="Arial" w:cs="Arial"/>
          <w:b/>
          <w:szCs w:val="24"/>
        </w:rPr>
        <w:t>.0</w:t>
      </w:r>
      <w:r w:rsidR="0047439D" w:rsidRPr="00C652B5">
        <w:rPr>
          <w:rFonts w:ascii="Arial" w:hAnsi="Arial" w:cs="Arial"/>
          <w:b/>
          <w:szCs w:val="24"/>
        </w:rPr>
        <w:tab/>
      </w:r>
      <w:r w:rsidR="0047439D" w:rsidRPr="005A5C64">
        <w:rPr>
          <w:rFonts w:ascii="Arial" w:hAnsi="Arial" w:cs="Arial"/>
          <w:b/>
          <w:szCs w:val="24"/>
          <w:u w:val="single"/>
        </w:rPr>
        <w:t>CONSENT AGENDA</w:t>
      </w:r>
      <w:r w:rsidR="0047439D" w:rsidRPr="00C652B5">
        <w:rPr>
          <w:rFonts w:ascii="Arial" w:hAnsi="Arial" w:cs="Arial"/>
          <w:b/>
          <w:szCs w:val="24"/>
        </w:rPr>
        <w:t xml:space="preserve"> </w:t>
      </w:r>
      <w:r w:rsidR="005A5C64">
        <w:rPr>
          <w:rFonts w:ascii="Arial" w:hAnsi="Arial" w:cs="Arial"/>
          <w:i/>
          <w:szCs w:val="24"/>
        </w:rPr>
        <w:br/>
      </w:r>
      <w:r w:rsidR="0000195E">
        <w:rPr>
          <w:rFonts w:ascii="Arial" w:hAnsi="Arial" w:cs="Arial"/>
          <w:szCs w:val="24"/>
        </w:rPr>
        <w:t xml:space="preserve">It was moved/seconded by </w:t>
      </w:r>
      <w:r w:rsidR="00EC4D8B">
        <w:rPr>
          <w:rFonts w:ascii="Arial" w:hAnsi="Arial" w:cs="Arial"/>
          <w:szCs w:val="24"/>
        </w:rPr>
        <w:t>Scott/</w:t>
      </w:r>
      <w:r w:rsidR="008E6EB3">
        <w:rPr>
          <w:rFonts w:ascii="Arial" w:hAnsi="Arial" w:cs="Arial"/>
          <w:szCs w:val="24"/>
        </w:rPr>
        <w:t>Siekmann</w:t>
      </w:r>
      <w:r w:rsidR="0000195E">
        <w:rPr>
          <w:rFonts w:ascii="Arial" w:hAnsi="Arial" w:cs="Arial"/>
          <w:szCs w:val="24"/>
        </w:rPr>
        <w:t xml:space="preserve"> to approve the consent agenda.  Ayes 4, noes 0, absent 1, abstain 0.  Motion carried.</w:t>
      </w:r>
    </w:p>
    <w:p w:rsidR="0000195E" w:rsidRDefault="0000195E" w:rsidP="005A5C64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</w:p>
    <w:p w:rsidR="0000195E" w:rsidRPr="0000195E" w:rsidRDefault="0000195E" w:rsidP="005A5C64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Action was taken on the </w:t>
      </w:r>
      <w:r w:rsidR="00EB0B44">
        <w:rPr>
          <w:rFonts w:ascii="Arial" w:hAnsi="Arial" w:cs="Arial"/>
          <w:szCs w:val="24"/>
        </w:rPr>
        <w:t>following consent items:</w:t>
      </w:r>
    </w:p>
    <w:p w:rsidR="005A5C64" w:rsidRDefault="0047439D" w:rsidP="004B23C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:rsidR="00FE4A7C" w:rsidRPr="00C652B5" w:rsidRDefault="005A5C64" w:rsidP="00BA6DB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1620" w:right="-720" w:hanging="16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</w:t>
      </w:r>
      <w:r w:rsidR="00683081">
        <w:rPr>
          <w:rFonts w:ascii="Arial" w:hAnsi="Arial" w:cs="Arial"/>
          <w:szCs w:val="24"/>
        </w:rPr>
        <w:t>5</w:t>
      </w:r>
      <w:r w:rsidR="0047439D" w:rsidRPr="00C652B5">
        <w:rPr>
          <w:rFonts w:ascii="Arial" w:hAnsi="Arial" w:cs="Arial"/>
          <w:szCs w:val="24"/>
        </w:rPr>
        <w:t>.1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="00F60F6B">
        <w:rPr>
          <w:rFonts w:ascii="Arial" w:hAnsi="Arial" w:cs="Arial"/>
          <w:szCs w:val="24"/>
        </w:rPr>
        <w:tab/>
      </w:r>
      <w:r w:rsidR="0047439D" w:rsidRPr="00C652B5">
        <w:rPr>
          <w:rFonts w:ascii="Arial" w:hAnsi="Arial" w:cs="Arial"/>
          <w:szCs w:val="24"/>
        </w:rPr>
        <w:t xml:space="preserve">Approve Minutes—December </w:t>
      </w:r>
      <w:r w:rsidR="00BA6DB7">
        <w:rPr>
          <w:rFonts w:ascii="Arial" w:hAnsi="Arial" w:cs="Arial"/>
          <w:szCs w:val="24"/>
        </w:rPr>
        <w:t>6</w:t>
      </w:r>
      <w:r w:rsidR="00B66546" w:rsidRPr="00C652B5">
        <w:rPr>
          <w:rFonts w:ascii="Arial" w:hAnsi="Arial" w:cs="Arial"/>
          <w:szCs w:val="24"/>
        </w:rPr>
        <w:t>,</w:t>
      </w:r>
      <w:r w:rsidR="00547734">
        <w:rPr>
          <w:rFonts w:ascii="Arial" w:hAnsi="Arial" w:cs="Arial"/>
          <w:szCs w:val="24"/>
        </w:rPr>
        <w:t xml:space="preserve"> </w:t>
      </w:r>
      <w:r w:rsidR="00B66546" w:rsidRPr="00C652B5">
        <w:rPr>
          <w:rFonts w:ascii="Arial" w:hAnsi="Arial" w:cs="Arial"/>
          <w:szCs w:val="24"/>
        </w:rPr>
        <w:t>202</w:t>
      </w:r>
      <w:r w:rsidR="00BA6DB7">
        <w:rPr>
          <w:rFonts w:ascii="Arial" w:hAnsi="Arial" w:cs="Arial"/>
          <w:szCs w:val="24"/>
        </w:rPr>
        <w:t>3 Special Meeting and December 11, 2023 Regular Meeting</w:t>
      </w:r>
    </w:p>
    <w:p w:rsidR="0047439D" w:rsidRPr="00C652B5" w:rsidRDefault="0047439D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 w:rsidR="005A5C64">
        <w:rPr>
          <w:rFonts w:ascii="Arial" w:hAnsi="Arial" w:cs="Arial"/>
          <w:szCs w:val="24"/>
        </w:rPr>
        <w:t>(</w:t>
      </w:r>
      <w:r w:rsidR="00683081">
        <w:rPr>
          <w:rFonts w:ascii="Arial" w:hAnsi="Arial" w:cs="Arial"/>
          <w:szCs w:val="24"/>
        </w:rPr>
        <w:t>5</w:t>
      </w:r>
      <w:r w:rsidRPr="00C652B5">
        <w:rPr>
          <w:rFonts w:ascii="Arial" w:hAnsi="Arial" w:cs="Arial"/>
          <w:szCs w:val="24"/>
        </w:rPr>
        <w:t>.2</w:t>
      </w:r>
      <w:r w:rsidR="005A5C64">
        <w:rPr>
          <w:rFonts w:ascii="Arial" w:hAnsi="Arial" w:cs="Arial"/>
          <w:szCs w:val="24"/>
        </w:rPr>
        <w:t>)</w:t>
      </w:r>
      <w:r w:rsidR="005A5C64"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ab/>
        <w:t xml:space="preserve">Approve </w:t>
      </w:r>
      <w:r w:rsidR="009A6A32" w:rsidRPr="00C652B5">
        <w:rPr>
          <w:rFonts w:ascii="Arial" w:hAnsi="Arial" w:cs="Arial"/>
          <w:szCs w:val="24"/>
        </w:rPr>
        <w:t xml:space="preserve">Monthly Remuneration </w:t>
      </w:r>
    </w:p>
    <w:p w:rsidR="0047439D" w:rsidRDefault="0047439D" w:rsidP="00990B59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1620" w:right="-720" w:hanging="16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 w:rsidR="005A5C64">
        <w:rPr>
          <w:rFonts w:ascii="Arial" w:hAnsi="Arial" w:cs="Arial"/>
          <w:szCs w:val="24"/>
        </w:rPr>
        <w:t>(</w:t>
      </w:r>
      <w:r w:rsidR="00683081">
        <w:rPr>
          <w:rFonts w:ascii="Arial" w:hAnsi="Arial" w:cs="Arial"/>
          <w:szCs w:val="24"/>
        </w:rPr>
        <w:t>5</w:t>
      </w:r>
      <w:r w:rsidR="00453C14" w:rsidRPr="00C652B5">
        <w:rPr>
          <w:rFonts w:ascii="Arial" w:hAnsi="Arial" w:cs="Arial"/>
          <w:szCs w:val="24"/>
        </w:rPr>
        <w:t>.3</w:t>
      </w:r>
      <w:r w:rsidR="005A5C64">
        <w:rPr>
          <w:rFonts w:ascii="Arial" w:hAnsi="Arial" w:cs="Arial"/>
          <w:szCs w:val="24"/>
        </w:rPr>
        <w:t>)</w:t>
      </w:r>
      <w:r w:rsidR="005A5C64">
        <w:rPr>
          <w:rFonts w:ascii="Arial" w:hAnsi="Arial" w:cs="Arial"/>
          <w:szCs w:val="24"/>
        </w:rPr>
        <w:tab/>
      </w:r>
      <w:r w:rsidR="00453C14" w:rsidRPr="00C652B5">
        <w:rPr>
          <w:rFonts w:ascii="Arial" w:hAnsi="Arial" w:cs="Arial"/>
          <w:szCs w:val="24"/>
        </w:rPr>
        <w:tab/>
        <w:t>Receive/</w:t>
      </w:r>
      <w:r w:rsidRPr="00C652B5">
        <w:rPr>
          <w:rFonts w:ascii="Arial" w:hAnsi="Arial" w:cs="Arial"/>
          <w:szCs w:val="24"/>
        </w:rPr>
        <w:t>File</w:t>
      </w:r>
      <w:r w:rsidR="00812EBA" w:rsidRPr="00C652B5">
        <w:rPr>
          <w:rFonts w:ascii="Arial" w:hAnsi="Arial" w:cs="Arial"/>
          <w:szCs w:val="24"/>
        </w:rPr>
        <w:t xml:space="preserve"> Williams </w:t>
      </w:r>
      <w:r w:rsidRPr="00C652B5">
        <w:rPr>
          <w:rFonts w:ascii="Arial" w:hAnsi="Arial" w:cs="Arial"/>
          <w:szCs w:val="24"/>
        </w:rPr>
        <w:t xml:space="preserve">Quarterly </w:t>
      </w:r>
      <w:r w:rsidR="00E30B64" w:rsidRPr="00C652B5">
        <w:rPr>
          <w:rFonts w:ascii="Arial" w:hAnsi="Arial" w:cs="Arial"/>
          <w:szCs w:val="24"/>
        </w:rPr>
        <w:t>Report</w:t>
      </w:r>
      <w:r w:rsidR="00516591">
        <w:rPr>
          <w:rFonts w:ascii="Arial" w:hAnsi="Arial" w:cs="Arial"/>
          <w:szCs w:val="24"/>
        </w:rPr>
        <w:t xml:space="preserve"> - </w:t>
      </w:r>
      <w:r w:rsidRPr="00C652B5">
        <w:rPr>
          <w:rFonts w:ascii="Arial" w:hAnsi="Arial" w:cs="Arial"/>
          <w:szCs w:val="24"/>
        </w:rPr>
        <w:t>Instructional Materials, Facilities &amp; Teacher Certification</w:t>
      </w:r>
    </w:p>
    <w:p w:rsidR="0047439D" w:rsidRPr="00C652B5" w:rsidRDefault="0047439D">
      <w:pPr>
        <w:tabs>
          <w:tab w:val="left" w:pos="630"/>
          <w:tab w:val="left" w:pos="1170"/>
          <w:tab w:val="left" w:pos="1620"/>
          <w:tab w:val="left" w:pos="2250"/>
        </w:tabs>
        <w:ind w:right="-36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 w:rsidR="00516591">
        <w:rPr>
          <w:rFonts w:ascii="Arial" w:hAnsi="Arial" w:cs="Arial"/>
          <w:szCs w:val="24"/>
        </w:rPr>
        <w:t>(</w:t>
      </w:r>
      <w:r w:rsidR="00683081">
        <w:rPr>
          <w:rFonts w:ascii="Arial" w:hAnsi="Arial" w:cs="Arial"/>
          <w:szCs w:val="24"/>
        </w:rPr>
        <w:t>5</w:t>
      </w:r>
      <w:r w:rsidR="00DB014F" w:rsidRPr="00C652B5">
        <w:rPr>
          <w:rFonts w:ascii="Arial" w:hAnsi="Arial" w:cs="Arial"/>
          <w:szCs w:val="24"/>
        </w:rPr>
        <w:t>.</w:t>
      </w:r>
      <w:r w:rsidR="00547734">
        <w:rPr>
          <w:rFonts w:ascii="Arial" w:hAnsi="Arial" w:cs="Arial"/>
          <w:szCs w:val="24"/>
        </w:rPr>
        <w:t>4</w:t>
      </w:r>
      <w:r w:rsidR="00516591">
        <w:rPr>
          <w:rFonts w:ascii="Arial" w:hAnsi="Arial" w:cs="Arial"/>
          <w:szCs w:val="24"/>
        </w:rPr>
        <w:t>)</w:t>
      </w:r>
      <w:r w:rsidR="00516591">
        <w:rPr>
          <w:rFonts w:ascii="Arial" w:hAnsi="Arial" w:cs="Arial"/>
          <w:szCs w:val="24"/>
        </w:rPr>
        <w:tab/>
      </w:r>
      <w:r w:rsidR="00EB37F8" w:rsidRPr="00C652B5"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>Adopt Proclamation in Support of Career and Technical Education Month</w:t>
      </w:r>
    </w:p>
    <w:p w:rsidR="00847B80" w:rsidRPr="00C652B5" w:rsidRDefault="00CD0D38" w:rsidP="004B23C6">
      <w:pPr>
        <w:tabs>
          <w:tab w:val="left" w:pos="630"/>
          <w:tab w:val="left" w:pos="1170"/>
          <w:tab w:val="left" w:pos="1620"/>
          <w:tab w:val="left" w:pos="2250"/>
        </w:tabs>
        <w:ind w:right="-36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:rsidR="0041285E" w:rsidRPr="00C652B5" w:rsidRDefault="0066538B" w:rsidP="001B4749">
      <w:pPr>
        <w:tabs>
          <w:tab w:val="left" w:pos="630"/>
          <w:tab w:val="left" w:pos="1170"/>
        </w:tabs>
        <w:ind w:left="1255" w:right="-720" w:hanging="1245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:rsidR="0047439D" w:rsidRDefault="00683081" w:rsidP="00516591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47439D" w:rsidRPr="00C652B5">
        <w:rPr>
          <w:rFonts w:ascii="Arial" w:hAnsi="Arial" w:cs="Arial"/>
          <w:b/>
          <w:szCs w:val="24"/>
        </w:rPr>
        <w:t>.0</w:t>
      </w:r>
      <w:r w:rsidR="0047439D" w:rsidRPr="00C652B5">
        <w:rPr>
          <w:rFonts w:ascii="Arial" w:hAnsi="Arial" w:cs="Arial"/>
          <w:b/>
          <w:szCs w:val="24"/>
        </w:rPr>
        <w:tab/>
      </w:r>
      <w:r w:rsidR="0047439D" w:rsidRPr="005951AF">
        <w:rPr>
          <w:rFonts w:ascii="Arial" w:hAnsi="Arial" w:cs="Arial"/>
          <w:b/>
          <w:szCs w:val="24"/>
          <w:u w:val="single"/>
        </w:rPr>
        <w:t>ACTION ITEMS</w:t>
      </w:r>
      <w:r w:rsidR="0047439D" w:rsidRPr="00C652B5">
        <w:rPr>
          <w:rFonts w:ascii="Arial" w:hAnsi="Arial" w:cs="Arial"/>
          <w:b/>
          <w:szCs w:val="24"/>
        </w:rPr>
        <w:t xml:space="preserve"> </w:t>
      </w:r>
      <w:r w:rsidR="00516591">
        <w:rPr>
          <w:rFonts w:ascii="Arial" w:hAnsi="Arial" w:cs="Arial"/>
          <w:b/>
          <w:szCs w:val="24"/>
        </w:rPr>
        <w:br/>
      </w:r>
      <w:r w:rsidR="0047439D" w:rsidRPr="00516591">
        <w:rPr>
          <w:rFonts w:ascii="Arial" w:hAnsi="Arial" w:cs="Arial"/>
          <w:szCs w:val="24"/>
        </w:rPr>
        <w:t>The Board is asked to receive/discuss/</w:t>
      </w:r>
      <w:r w:rsidR="002F051C" w:rsidRPr="00516591">
        <w:rPr>
          <w:rFonts w:ascii="Arial" w:hAnsi="Arial" w:cs="Arial"/>
          <w:szCs w:val="24"/>
        </w:rPr>
        <w:t>take action</w:t>
      </w:r>
      <w:r w:rsidR="00516591">
        <w:rPr>
          <w:rFonts w:ascii="Arial" w:hAnsi="Arial" w:cs="Arial"/>
          <w:szCs w:val="24"/>
        </w:rPr>
        <w:t xml:space="preserve"> on the following items.</w:t>
      </w:r>
    </w:p>
    <w:p w:rsidR="006E1A21" w:rsidRPr="00C652B5" w:rsidRDefault="006E1A21" w:rsidP="00516591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left="630" w:right="-720" w:hanging="630"/>
        <w:rPr>
          <w:rFonts w:ascii="Arial" w:hAnsi="Arial" w:cs="Arial"/>
          <w:i/>
          <w:szCs w:val="24"/>
        </w:rPr>
      </w:pPr>
    </w:p>
    <w:p w:rsidR="00C75FCE" w:rsidRDefault="00516591" w:rsidP="00C75FCE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(</w:t>
      </w:r>
      <w:r w:rsidR="00683081">
        <w:rPr>
          <w:rFonts w:ascii="Arial" w:hAnsi="Arial" w:cs="Arial"/>
          <w:szCs w:val="24"/>
        </w:rPr>
        <w:t>6</w:t>
      </w:r>
      <w:r w:rsidR="001276FF" w:rsidRPr="00C652B5">
        <w:rPr>
          <w:rFonts w:ascii="Arial" w:hAnsi="Arial" w:cs="Arial"/>
          <w:szCs w:val="24"/>
        </w:rPr>
        <w:t>.</w:t>
      </w:r>
      <w:r w:rsidR="00DF24C3" w:rsidRPr="00C652B5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)</w:t>
      </w:r>
      <w:r w:rsidR="00C75FCE">
        <w:rPr>
          <w:rFonts w:ascii="Arial" w:hAnsi="Arial" w:cs="Arial"/>
          <w:szCs w:val="24"/>
        </w:rPr>
        <w:tab/>
      </w:r>
      <w:r w:rsidR="00C75FCE">
        <w:rPr>
          <w:rFonts w:ascii="Arial" w:hAnsi="Arial" w:cs="Arial"/>
          <w:szCs w:val="24"/>
        </w:rPr>
        <w:tab/>
      </w:r>
      <w:r w:rsidR="00E26A23" w:rsidRPr="00C652B5">
        <w:rPr>
          <w:rFonts w:ascii="Arial" w:hAnsi="Arial" w:cs="Arial"/>
          <w:szCs w:val="24"/>
        </w:rPr>
        <w:t xml:space="preserve">Adopt </w:t>
      </w:r>
      <w:r w:rsidR="00B66546" w:rsidRPr="00C652B5">
        <w:rPr>
          <w:rFonts w:ascii="Arial" w:hAnsi="Arial" w:cs="Arial"/>
          <w:szCs w:val="24"/>
        </w:rPr>
        <w:t>202</w:t>
      </w:r>
      <w:r w:rsidR="00BA6DB7">
        <w:rPr>
          <w:rFonts w:ascii="Arial" w:hAnsi="Arial" w:cs="Arial"/>
          <w:szCs w:val="24"/>
        </w:rPr>
        <w:t>3</w:t>
      </w:r>
      <w:r w:rsidR="00B66546" w:rsidRPr="00C652B5">
        <w:rPr>
          <w:rFonts w:ascii="Arial" w:hAnsi="Arial" w:cs="Arial"/>
          <w:szCs w:val="24"/>
        </w:rPr>
        <w:t>-202</w:t>
      </w:r>
      <w:r w:rsidR="00BA6DB7">
        <w:rPr>
          <w:rFonts w:ascii="Arial" w:hAnsi="Arial" w:cs="Arial"/>
          <w:szCs w:val="24"/>
        </w:rPr>
        <w:t>4</w:t>
      </w:r>
      <w:r w:rsidR="00E26A23" w:rsidRPr="00C652B5">
        <w:rPr>
          <w:rFonts w:ascii="Arial" w:hAnsi="Arial" w:cs="Arial"/>
          <w:szCs w:val="24"/>
        </w:rPr>
        <w:t xml:space="preserve"> School Accountability Report Cards</w:t>
      </w:r>
      <w:r w:rsidR="004B23C6" w:rsidRPr="00C652B5">
        <w:rPr>
          <w:rFonts w:ascii="Arial" w:hAnsi="Arial" w:cs="Arial"/>
          <w:szCs w:val="24"/>
        </w:rPr>
        <w:t xml:space="preserve"> (SARC) for HCOE Court and</w:t>
      </w:r>
      <w:r>
        <w:rPr>
          <w:rFonts w:ascii="Arial" w:hAnsi="Arial" w:cs="Arial"/>
          <w:szCs w:val="24"/>
        </w:rPr>
        <w:t xml:space="preserve"> </w:t>
      </w:r>
      <w:r w:rsidR="00E26A23" w:rsidRPr="00516591">
        <w:rPr>
          <w:rFonts w:ascii="Arial" w:hAnsi="Arial" w:cs="Arial"/>
          <w:szCs w:val="24"/>
        </w:rPr>
        <w:t xml:space="preserve">Community Schools and Glen Paul School </w:t>
      </w:r>
    </w:p>
    <w:p w:rsidR="00EB0B44" w:rsidRDefault="00EB0B44" w:rsidP="00C75FCE">
      <w:pPr>
        <w:tabs>
          <w:tab w:val="left" w:pos="1170"/>
        </w:tabs>
        <w:ind w:left="1440" w:hanging="810"/>
        <w:rPr>
          <w:rFonts w:ascii="Arial" w:hAnsi="Arial" w:cs="Arial"/>
          <w:szCs w:val="24"/>
        </w:rPr>
      </w:pPr>
    </w:p>
    <w:p w:rsidR="00EB0B44" w:rsidRDefault="00EB0B44" w:rsidP="00EB0B44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was moved/seconded by</w:t>
      </w:r>
      <w:r w:rsidR="008E6EB3">
        <w:rPr>
          <w:rFonts w:ascii="Arial" w:hAnsi="Arial" w:cs="Arial"/>
          <w:szCs w:val="24"/>
        </w:rPr>
        <w:t xml:space="preserve"> McMahon/Scott</w:t>
      </w:r>
      <w:r>
        <w:rPr>
          <w:rFonts w:ascii="Arial" w:hAnsi="Arial" w:cs="Arial"/>
          <w:szCs w:val="24"/>
        </w:rPr>
        <w:t xml:space="preserve"> to adopt the 2023-2024 SARCs for HCOE Court and Community Schools and Glen Paul School.  Ayes 4, noes 0, absent 1, abstain 0.  Motion carried.</w:t>
      </w:r>
    </w:p>
    <w:p w:rsidR="00EB0B44" w:rsidRDefault="00EB0B44" w:rsidP="00EB0B44">
      <w:pPr>
        <w:tabs>
          <w:tab w:val="left" w:pos="1170"/>
        </w:tabs>
        <w:ind w:left="630"/>
        <w:rPr>
          <w:rFonts w:ascii="Arial" w:hAnsi="Arial" w:cs="Arial"/>
          <w:szCs w:val="24"/>
        </w:rPr>
      </w:pPr>
    </w:p>
    <w:p w:rsidR="004B23C6" w:rsidRDefault="00C75FCE" w:rsidP="00C75FCE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683081">
        <w:rPr>
          <w:rFonts w:ascii="Arial" w:hAnsi="Arial" w:cs="Arial"/>
          <w:szCs w:val="24"/>
        </w:rPr>
        <w:t>6</w:t>
      </w:r>
      <w:r w:rsidR="004B23C6" w:rsidRPr="00516591">
        <w:rPr>
          <w:rFonts w:ascii="Arial" w:hAnsi="Arial" w:cs="Arial"/>
          <w:szCs w:val="24"/>
        </w:rPr>
        <w:t>.2</w:t>
      </w:r>
      <w:r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ab/>
      </w:r>
      <w:r w:rsidR="004B23C6" w:rsidRPr="00516591">
        <w:rPr>
          <w:rFonts w:ascii="Arial" w:hAnsi="Arial" w:cs="Arial"/>
          <w:szCs w:val="24"/>
        </w:rPr>
        <w:tab/>
        <w:t xml:space="preserve">Approve Membership with </w:t>
      </w:r>
      <w:proofErr w:type="spellStart"/>
      <w:r w:rsidR="004B23C6" w:rsidRPr="00516591">
        <w:rPr>
          <w:rFonts w:ascii="Arial" w:hAnsi="Arial" w:cs="Arial"/>
          <w:szCs w:val="24"/>
        </w:rPr>
        <w:t>EdBuy</w:t>
      </w:r>
      <w:proofErr w:type="spellEnd"/>
      <w:r w:rsidR="004B23C6" w:rsidRPr="00516591">
        <w:rPr>
          <w:rFonts w:ascii="Arial" w:hAnsi="Arial" w:cs="Arial"/>
          <w:szCs w:val="24"/>
        </w:rPr>
        <w:t xml:space="preserve"> for </w:t>
      </w:r>
      <w:r w:rsidR="00B66546" w:rsidRPr="00516591">
        <w:rPr>
          <w:rFonts w:ascii="Arial" w:hAnsi="Arial" w:cs="Arial"/>
          <w:szCs w:val="24"/>
        </w:rPr>
        <w:t>202</w:t>
      </w:r>
      <w:r w:rsidR="00BA6DB7">
        <w:rPr>
          <w:rFonts w:ascii="Arial" w:hAnsi="Arial" w:cs="Arial"/>
          <w:szCs w:val="24"/>
        </w:rPr>
        <w:t>4</w:t>
      </w:r>
      <w:r w:rsidR="00B66546" w:rsidRPr="00516591">
        <w:rPr>
          <w:rFonts w:ascii="Arial" w:hAnsi="Arial" w:cs="Arial"/>
          <w:szCs w:val="24"/>
        </w:rPr>
        <w:t>-202</w:t>
      </w:r>
      <w:r w:rsidR="00BA6DB7">
        <w:rPr>
          <w:rFonts w:ascii="Arial" w:hAnsi="Arial" w:cs="Arial"/>
          <w:szCs w:val="24"/>
        </w:rPr>
        <w:t>5</w:t>
      </w:r>
      <w:r w:rsidR="004B23C6" w:rsidRPr="00516591">
        <w:rPr>
          <w:rFonts w:ascii="Arial" w:hAnsi="Arial" w:cs="Arial"/>
          <w:szCs w:val="24"/>
        </w:rPr>
        <w:t xml:space="preserve"> Standard School Supplies</w:t>
      </w:r>
    </w:p>
    <w:p w:rsidR="00EB0B44" w:rsidRDefault="00EB0B44" w:rsidP="00C75FCE">
      <w:pPr>
        <w:tabs>
          <w:tab w:val="left" w:pos="1170"/>
        </w:tabs>
        <w:ind w:left="630"/>
        <w:rPr>
          <w:rFonts w:ascii="Arial" w:hAnsi="Arial" w:cs="Arial"/>
          <w:szCs w:val="24"/>
        </w:rPr>
      </w:pPr>
    </w:p>
    <w:p w:rsidR="00EB0B44" w:rsidRDefault="00EB0B44" w:rsidP="00C75FCE">
      <w:pPr>
        <w:tabs>
          <w:tab w:val="left" w:pos="1170"/>
        </w:tabs>
        <w:ind w:left="6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was moved/seconded by </w:t>
      </w:r>
      <w:r w:rsidR="008E6EB3">
        <w:rPr>
          <w:rFonts w:ascii="Arial" w:hAnsi="Arial" w:cs="Arial"/>
          <w:szCs w:val="24"/>
        </w:rPr>
        <w:t>McMahon/Siekmann</w:t>
      </w:r>
      <w:r>
        <w:rPr>
          <w:rFonts w:ascii="Arial" w:hAnsi="Arial" w:cs="Arial"/>
          <w:szCs w:val="24"/>
        </w:rPr>
        <w:t xml:space="preserve"> to approve the membership with </w:t>
      </w:r>
      <w:proofErr w:type="spellStart"/>
      <w:r>
        <w:rPr>
          <w:rFonts w:ascii="Arial" w:hAnsi="Arial" w:cs="Arial"/>
          <w:szCs w:val="24"/>
        </w:rPr>
        <w:t>EdBuy</w:t>
      </w:r>
      <w:proofErr w:type="spellEnd"/>
      <w:r>
        <w:rPr>
          <w:rFonts w:ascii="Arial" w:hAnsi="Arial" w:cs="Arial"/>
          <w:szCs w:val="24"/>
        </w:rPr>
        <w:t xml:space="preserve"> for 2024-2025.  Ayes 4, noes 0, absent 1, abstain 0.  Motion carried.</w:t>
      </w:r>
    </w:p>
    <w:p w:rsidR="00496156" w:rsidRDefault="00496156" w:rsidP="00C75FCE">
      <w:pPr>
        <w:tabs>
          <w:tab w:val="left" w:pos="1170"/>
        </w:tabs>
        <w:ind w:left="630"/>
        <w:rPr>
          <w:rFonts w:ascii="Arial" w:hAnsi="Arial" w:cs="Arial"/>
          <w:szCs w:val="24"/>
        </w:rPr>
      </w:pPr>
    </w:p>
    <w:p w:rsidR="006E1A21" w:rsidRPr="00C652B5" w:rsidRDefault="006E1A21" w:rsidP="00E641E2">
      <w:pPr>
        <w:tabs>
          <w:tab w:val="left" w:pos="630"/>
          <w:tab w:val="left" w:pos="1170"/>
          <w:tab w:val="left" w:pos="1530"/>
          <w:tab w:val="left" w:pos="1800"/>
          <w:tab w:val="left" w:pos="1980"/>
        </w:tabs>
        <w:ind w:right="-720"/>
        <w:rPr>
          <w:rFonts w:ascii="Arial" w:hAnsi="Arial" w:cs="Arial"/>
          <w:szCs w:val="24"/>
        </w:rPr>
      </w:pPr>
    </w:p>
    <w:p w:rsidR="005951AF" w:rsidRDefault="00683081">
      <w:pPr>
        <w:tabs>
          <w:tab w:val="left" w:pos="630"/>
          <w:tab w:val="left" w:pos="1170"/>
          <w:tab w:val="left" w:pos="1980"/>
          <w:tab w:val="left" w:pos="2700"/>
        </w:tabs>
        <w:ind w:left="630" w:right="-720" w:hanging="6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</w:t>
      </w:r>
      <w:r w:rsidR="0047439D" w:rsidRPr="00C652B5">
        <w:rPr>
          <w:rFonts w:ascii="Arial" w:hAnsi="Arial" w:cs="Arial"/>
          <w:b/>
          <w:szCs w:val="24"/>
        </w:rPr>
        <w:t>.0</w:t>
      </w:r>
      <w:r w:rsidR="0047439D" w:rsidRPr="00C652B5">
        <w:rPr>
          <w:rFonts w:ascii="Arial" w:hAnsi="Arial" w:cs="Arial"/>
          <w:b/>
          <w:szCs w:val="24"/>
        </w:rPr>
        <w:tab/>
      </w:r>
      <w:r w:rsidR="0047439D" w:rsidRPr="005951AF">
        <w:rPr>
          <w:rFonts w:ascii="Arial" w:hAnsi="Arial" w:cs="Arial"/>
          <w:b/>
          <w:szCs w:val="24"/>
          <w:u w:val="single"/>
        </w:rPr>
        <w:t>INFORMATION/ACTION ITEMS</w:t>
      </w:r>
      <w:r w:rsidR="0047439D" w:rsidRPr="00C652B5">
        <w:rPr>
          <w:rFonts w:ascii="Arial" w:hAnsi="Arial" w:cs="Arial"/>
          <w:b/>
          <w:szCs w:val="24"/>
        </w:rPr>
        <w:t xml:space="preserve"> </w:t>
      </w:r>
    </w:p>
    <w:p w:rsidR="0047439D" w:rsidRPr="00D921FA" w:rsidRDefault="005951AF" w:rsidP="00D921FA">
      <w:pPr>
        <w:tabs>
          <w:tab w:val="left" w:pos="630"/>
          <w:tab w:val="left" w:pos="1170"/>
          <w:tab w:val="left" w:pos="1980"/>
          <w:tab w:val="left" w:pos="2700"/>
        </w:tabs>
        <w:ind w:left="630" w:right="-720" w:hanging="6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47439D" w:rsidRPr="005951AF">
        <w:rPr>
          <w:rFonts w:ascii="Arial" w:hAnsi="Arial" w:cs="Arial"/>
          <w:szCs w:val="24"/>
        </w:rPr>
        <w:t xml:space="preserve">The Board is asked to receive/discuss; however, the </w:t>
      </w:r>
      <w:r w:rsidR="00CB4F8C" w:rsidRPr="005951AF">
        <w:rPr>
          <w:rFonts w:ascii="Arial" w:hAnsi="Arial" w:cs="Arial"/>
          <w:szCs w:val="24"/>
        </w:rPr>
        <w:t>B</w:t>
      </w:r>
      <w:r w:rsidR="0047439D" w:rsidRPr="005951AF">
        <w:rPr>
          <w:rFonts w:ascii="Arial" w:hAnsi="Arial" w:cs="Arial"/>
          <w:szCs w:val="24"/>
        </w:rPr>
        <w:t>oar</w:t>
      </w:r>
      <w:r w:rsidR="00D921FA">
        <w:rPr>
          <w:rFonts w:ascii="Arial" w:hAnsi="Arial" w:cs="Arial"/>
          <w:szCs w:val="24"/>
        </w:rPr>
        <w:t xml:space="preserve">d </w:t>
      </w:r>
      <w:r w:rsidR="0047439D" w:rsidRPr="00D921FA">
        <w:rPr>
          <w:rFonts w:ascii="Arial" w:hAnsi="Arial" w:cs="Arial"/>
          <w:szCs w:val="24"/>
        </w:rPr>
        <w:t xml:space="preserve">may decide to </w:t>
      </w:r>
      <w:proofErr w:type="gramStart"/>
      <w:r w:rsidR="0047439D" w:rsidRPr="00D921FA">
        <w:rPr>
          <w:rFonts w:ascii="Arial" w:hAnsi="Arial" w:cs="Arial"/>
          <w:szCs w:val="24"/>
        </w:rPr>
        <w:t>take action</w:t>
      </w:r>
      <w:proofErr w:type="gramEnd"/>
      <w:r w:rsidR="0047439D" w:rsidRPr="00D921FA">
        <w:rPr>
          <w:rFonts w:ascii="Arial" w:hAnsi="Arial" w:cs="Arial"/>
          <w:szCs w:val="24"/>
        </w:rPr>
        <w:t xml:space="preserve"> at their discretion</w:t>
      </w:r>
      <w:r w:rsidR="00F60F6B">
        <w:rPr>
          <w:rFonts w:ascii="Arial" w:hAnsi="Arial" w:cs="Arial"/>
          <w:szCs w:val="24"/>
        </w:rPr>
        <w:t>.</w:t>
      </w:r>
    </w:p>
    <w:p w:rsidR="006E1A21" w:rsidRDefault="0047439D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</w:p>
    <w:p w:rsidR="00A86BC3" w:rsidRDefault="006E1A21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F60F6B">
        <w:rPr>
          <w:rFonts w:ascii="Arial" w:hAnsi="Arial" w:cs="Arial"/>
          <w:szCs w:val="24"/>
        </w:rPr>
        <w:t>(</w:t>
      </w:r>
      <w:r w:rsidR="00164F30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.1</w:t>
      </w:r>
      <w:r w:rsidR="00F60F6B">
        <w:rPr>
          <w:rFonts w:ascii="Arial" w:hAnsi="Arial" w:cs="Arial"/>
          <w:szCs w:val="24"/>
        </w:rPr>
        <w:t>)</w:t>
      </w:r>
      <w:r w:rsidR="00D65B86" w:rsidRPr="00C652B5">
        <w:rPr>
          <w:rFonts w:ascii="Arial" w:hAnsi="Arial" w:cs="Arial"/>
          <w:szCs w:val="24"/>
        </w:rPr>
        <w:tab/>
      </w:r>
      <w:r w:rsidR="00EC631E" w:rsidRPr="00C652B5">
        <w:rPr>
          <w:rFonts w:ascii="Arial" w:hAnsi="Arial" w:cs="Arial"/>
          <w:szCs w:val="24"/>
        </w:rPr>
        <w:t xml:space="preserve">Superintendent's </w:t>
      </w:r>
      <w:r w:rsidR="00B23B2D">
        <w:rPr>
          <w:rFonts w:ascii="Arial" w:hAnsi="Arial" w:cs="Arial"/>
          <w:szCs w:val="24"/>
        </w:rPr>
        <w:t>Report</w:t>
      </w:r>
    </w:p>
    <w:p w:rsidR="008E6EB3" w:rsidRDefault="008E6EB3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:rsidR="008E6EB3" w:rsidRDefault="00E05E0C" w:rsidP="00E05E0C">
      <w:pPr>
        <w:tabs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Superintendent </w:t>
      </w:r>
      <w:r w:rsidR="008E6EB3">
        <w:rPr>
          <w:rFonts w:ascii="Arial" w:hAnsi="Arial" w:cs="Arial"/>
          <w:szCs w:val="24"/>
        </w:rPr>
        <w:t xml:space="preserve">Davies-Hughes shared the Governor’s updated budget proposal and fiscal outlook for education.  </w:t>
      </w:r>
    </w:p>
    <w:p w:rsidR="008E6EB3" w:rsidRDefault="008E6EB3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:rsidR="008E6EB3" w:rsidRDefault="008E6EB3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Davies-Hughes announced </w:t>
      </w:r>
      <w:r w:rsidR="00E05E0C">
        <w:rPr>
          <w:rFonts w:ascii="Arial" w:hAnsi="Arial" w:cs="Arial"/>
          <w:szCs w:val="24"/>
        </w:rPr>
        <w:t xml:space="preserve">Ariel Aaron as the </w:t>
      </w:r>
      <w:r>
        <w:rPr>
          <w:rFonts w:ascii="Arial" w:hAnsi="Arial" w:cs="Arial"/>
          <w:szCs w:val="24"/>
        </w:rPr>
        <w:t>new Director of Human Resources</w:t>
      </w:r>
      <w:r w:rsidR="00E05E0C">
        <w:rPr>
          <w:rFonts w:ascii="Arial" w:hAnsi="Arial" w:cs="Arial"/>
          <w:szCs w:val="24"/>
        </w:rPr>
        <w:t>.</w:t>
      </w:r>
    </w:p>
    <w:p w:rsidR="00E05E0C" w:rsidRDefault="008E6EB3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8E6EB3" w:rsidRDefault="00E05E0C" w:rsidP="00E05E0C">
      <w:pPr>
        <w:tabs>
          <w:tab w:val="left" w:pos="630"/>
          <w:tab w:val="left" w:pos="720"/>
          <w:tab w:val="left" w:pos="1170"/>
          <w:tab w:val="left" w:pos="1620"/>
          <w:tab w:val="left" w:pos="2430"/>
        </w:tabs>
        <w:ind w:left="630"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Davies-Hughes shared a Superintendent’s Proclamation with the board, proclaiming the month of January as </w:t>
      </w:r>
      <w:r w:rsidR="008E6EB3">
        <w:rPr>
          <w:rFonts w:ascii="Arial" w:hAnsi="Arial" w:cs="Arial"/>
          <w:szCs w:val="24"/>
        </w:rPr>
        <w:t>Board of Education Recognition Month</w:t>
      </w:r>
      <w:r>
        <w:rPr>
          <w:rFonts w:ascii="Arial" w:hAnsi="Arial" w:cs="Arial"/>
          <w:szCs w:val="24"/>
        </w:rPr>
        <w:t xml:space="preserve"> in Humboldt County.</w:t>
      </w:r>
      <w:r w:rsidR="008E6EB3">
        <w:rPr>
          <w:rFonts w:ascii="Arial" w:hAnsi="Arial" w:cs="Arial"/>
          <w:szCs w:val="24"/>
        </w:rPr>
        <w:t xml:space="preserve">  </w:t>
      </w:r>
    </w:p>
    <w:p w:rsidR="00BC0A58" w:rsidRPr="00C652B5" w:rsidRDefault="00BC0A58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B66546" w:rsidRPr="00C652B5" w:rsidRDefault="00B66546" w:rsidP="00A86BC3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:rsidR="009A6A32" w:rsidRPr="00E05E0C" w:rsidRDefault="00164F30" w:rsidP="009A6A32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B66546" w:rsidRPr="00C652B5">
        <w:rPr>
          <w:rFonts w:ascii="Arial" w:hAnsi="Arial" w:cs="Arial"/>
          <w:b/>
          <w:szCs w:val="24"/>
        </w:rPr>
        <w:t xml:space="preserve">.0 </w:t>
      </w:r>
      <w:r w:rsidR="006E1A21">
        <w:rPr>
          <w:rFonts w:ascii="Arial" w:hAnsi="Arial" w:cs="Arial"/>
          <w:b/>
          <w:szCs w:val="24"/>
        </w:rPr>
        <w:tab/>
      </w:r>
      <w:r w:rsidR="009A6A32" w:rsidRPr="006E1A21">
        <w:rPr>
          <w:rFonts w:ascii="Arial" w:hAnsi="Arial" w:cs="Arial"/>
          <w:b/>
          <w:szCs w:val="24"/>
          <w:u w:val="single"/>
        </w:rPr>
        <w:t>BOARD MEMBER ANNOUNCEMENTS/COMMENTS/REPORTS</w:t>
      </w:r>
      <w:r w:rsidR="00E05E0C">
        <w:rPr>
          <w:rFonts w:ascii="Arial" w:hAnsi="Arial" w:cs="Arial"/>
          <w:b/>
          <w:szCs w:val="24"/>
          <w:u w:val="single"/>
        </w:rPr>
        <w:br/>
      </w:r>
      <w:r w:rsidR="00E05E0C">
        <w:rPr>
          <w:rFonts w:ascii="Arial" w:hAnsi="Arial" w:cs="Arial"/>
          <w:szCs w:val="24"/>
        </w:rPr>
        <w:tab/>
        <w:t>There were no board member announcements.</w:t>
      </w:r>
    </w:p>
    <w:p w:rsidR="00683081" w:rsidRDefault="00683081" w:rsidP="009A6A32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  <w:u w:val="single"/>
        </w:rPr>
      </w:pPr>
    </w:p>
    <w:p w:rsidR="00683081" w:rsidRDefault="00164F30" w:rsidP="00683081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9</w:t>
      </w:r>
      <w:r w:rsidR="00683081" w:rsidRPr="00547734">
        <w:rPr>
          <w:rFonts w:ascii="Arial" w:hAnsi="Arial" w:cs="Arial"/>
          <w:b/>
          <w:szCs w:val="24"/>
        </w:rPr>
        <w:t>.0</w:t>
      </w:r>
      <w:r w:rsidR="00683081" w:rsidRPr="00547734">
        <w:rPr>
          <w:rFonts w:ascii="Arial" w:hAnsi="Arial" w:cs="Arial"/>
          <w:b/>
          <w:szCs w:val="24"/>
        </w:rPr>
        <w:tab/>
      </w:r>
      <w:r w:rsidR="00683081" w:rsidRPr="00547734">
        <w:rPr>
          <w:rFonts w:ascii="Arial" w:hAnsi="Arial" w:cs="Arial"/>
          <w:b/>
          <w:szCs w:val="24"/>
          <w:u w:val="single"/>
        </w:rPr>
        <w:t>BOARD RECOGNITION</w:t>
      </w:r>
    </w:p>
    <w:p w:rsidR="00683081" w:rsidRDefault="00683081" w:rsidP="00683081">
      <w:pPr>
        <w:tabs>
          <w:tab w:val="left" w:pos="630"/>
          <w:tab w:val="left" w:pos="1170"/>
          <w:tab w:val="left" w:pos="1800"/>
          <w:tab w:val="left" w:pos="1890"/>
          <w:tab w:val="left" w:pos="2520"/>
          <w:tab w:val="left" w:pos="3240"/>
        </w:tabs>
        <w:ind w:left="630" w:right="-522" w:hanging="63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EB0B44">
        <w:rPr>
          <w:rFonts w:ascii="Arial" w:hAnsi="Arial" w:cs="Arial"/>
          <w:szCs w:val="24"/>
        </w:rPr>
        <w:t>The Board of Education recognized recent HCOE retirees with 10 of more years of service.</w:t>
      </w:r>
    </w:p>
    <w:p w:rsidR="007D3179" w:rsidRPr="00C652B5" w:rsidRDefault="00E738FF" w:rsidP="00590A57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C652B5">
        <w:rPr>
          <w:rFonts w:ascii="Arial" w:hAnsi="Arial" w:cs="Arial"/>
          <w:szCs w:val="24"/>
        </w:rPr>
        <w:tab/>
      </w:r>
      <w:r w:rsidRPr="00C652B5">
        <w:rPr>
          <w:rFonts w:ascii="Arial" w:hAnsi="Arial" w:cs="Arial"/>
          <w:szCs w:val="24"/>
        </w:rPr>
        <w:tab/>
      </w:r>
    </w:p>
    <w:p w:rsidR="0047439D" w:rsidRPr="00EB0B44" w:rsidRDefault="005A5C64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BA6DB7">
        <w:rPr>
          <w:rFonts w:ascii="Arial" w:hAnsi="Arial" w:cs="Arial"/>
          <w:b/>
          <w:szCs w:val="24"/>
        </w:rPr>
        <w:t>0</w:t>
      </w:r>
      <w:r w:rsidR="0098447D" w:rsidRPr="00C652B5">
        <w:rPr>
          <w:rFonts w:ascii="Arial" w:hAnsi="Arial" w:cs="Arial"/>
          <w:b/>
          <w:szCs w:val="24"/>
        </w:rPr>
        <w:t>.0</w:t>
      </w:r>
      <w:r w:rsidR="0047439D" w:rsidRPr="00C652B5">
        <w:rPr>
          <w:rFonts w:ascii="Arial" w:hAnsi="Arial" w:cs="Arial"/>
          <w:b/>
          <w:szCs w:val="24"/>
        </w:rPr>
        <w:tab/>
      </w:r>
      <w:r w:rsidR="0047439D" w:rsidRPr="006E1A21">
        <w:rPr>
          <w:rFonts w:ascii="Arial" w:hAnsi="Arial" w:cs="Arial"/>
          <w:b/>
          <w:szCs w:val="24"/>
          <w:u w:val="single"/>
        </w:rPr>
        <w:t>ADJOURNMENT</w:t>
      </w:r>
      <w:r w:rsidR="00EB0B44">
        <w:rPr>
          <w:rFonts w:ascii="Arial" w:hAnsi="Arial" w:cs="Arial"/>
          <w:b/>
          <w:szCs w:val="24"/>
          <w:u w:val="single"/>
        </w:rPr>
        <w:br/>
      </w:r>
      <w:r w:rsidR="00EB0B44">
        <w:rPr>
          <w:rFonts w:ascii="Arial" w:hAnsi="Arial" w:cs="Arial"/>
          <w:szCs w:val="24"/>
        </w:rPr>
        <w:tab/>
        <w:t xml:space="preserve">President Eckenrode adjourned the meeting at </w:t>
      </w:r>
      <w:r w:rsidR="00D319FD">
        <w:rPr>
          <w:rFonts w:ascii="Arial" w:hAnsi="Arial" w:cs="Arial"/>
          <w:szCs w:val="24"/>
        </w:rPr>
        <w:t>3:55 PM</w:t>
      </w:r>
      <w:r w:rsidR="00EB0B44">
        <w:rPr>
          <w:rFonts w:ascii="Arial" w:hAnsi="Arial" w:cs="Arial"/>
          <w:szCs w:val="24"/>
        </w:rPr>
        <w:t>.</w:t>
      </w:r>
    </w:p>
    <w:p w:rsidR="00A664A8" w:rsidRDefault="00A664A8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b/>
          <w:szCs w:val="24"/>
        </w:rPr>
      </w:pPr>
    </w:p>
    <w:p w:rsidR="009276D6" w:rsidRDefault="009276D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Respectfully submitted,</w:t>
      </w:r>
    </w:p>
    <w:p w:rsidR="009276D6" w:rsidRDefault="009276D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</w:p>
    <w:p w:rsidR="009276D6" w:rsidRDefault="009276D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 w:rsidRPr="004804CD">
        <w:rPr>
          <w:rFonts w:ascii="Arial" w:hAnsi="Arial" w:cs="Arial"/>
          <w:noProof/>
          <w:szCs w:val="24"/>
        </w:rPr>
        <w:drawing>
          <wp:inline distT="0" distB="0" distL="0" distR="0" wp14:anchorId="7D211D9B" wp14:editId="7A79D0B2">
            <wp:extent cx="2600325" cy="37907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33" cy="3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D6" w:rsidRDefault="009276D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Davies-Hughes, Humboldt County Superintendent of Schools</w:t>
      </w:r>
    </w:p>
    <w:p w:rsidR="009276D6" w:rsidRDefault="009276D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bookmarkStart w:id="0" w:name="_GoBack"/>
      <w:bookmarkEnd w:id="0"/>
    </w:p>
    <w:p w:rsidR="009276D6" w:rsidRPr="009276D6" w:rsidRDefault="009276D6">
      <w:pPr>
        <w:tabs>
          <w:tab w:val="left" w:pos="0"/>
          <w:tab w:val="left" w:pos="630"/>
          <w:tab w:val="left" w:pos="1170"/>
          <w:tab w:val="left" w:pos="1620"/>
          <w:tab w:val="left" w:pos="2430"/>
        </w:tabs>
        <w:ind w:right="-720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MDH:nc</w:t>
      </w:r>
      <w:proofErr w:type="spellEnd"/>
    </w:p>
    <w:p w:rsidR="00A80029" w:rsidRPr="00C652B5" w:rsidRDefault="00A80029" w:rsidP="00164E6E">
      <w:pPr>
        <w:tabs>
          <w:tab w:val="left" w:pos="540"/>
          <w:tab w:val="left" w:pos="990"/>
          <w:tab w:val="left" w:pos="1700"/>
          <w:tab w:val="left" w:pos="2700"/>
        </w:tabs>
        <w:ind w:right="-432"/>
        <w:rPr>
          <w:rFonts w:ascii="Arial" w:hAnsi="Arial" w:cs="Arial"/>
          <w:sz w:val="18"/>
          <w:szCs w:val="18"/>
        </w:rPr>
      </w:pPr>
    </w:p>
    <w:sectPr w:rsidR="00A80029" w:rsidRPr="00C652B5" w:rsidSect="00E43017">
      <w:footerReference w:type="default" r:id="rId8"/>
      <w:pgSz w:w="12240" w:h="15840"/>
      <w:pgMar w:top="907" w:right="1440" w:bottom="43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656" w:rsidRDefault="00CB5656" w:rsidP="00CA71BB">
      <w:r>
        <w:separator/>
      </w:r>
    </w:p>
  </w:endnote>
  <w:endnote w:type="continuationSeparator" w:id="0">
    <w:p w:rsidR="00CB5656" w:rsidRDefault="00CB5656" w:rsidP="00CA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2220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017" w:rsidRDefault="00E4301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Humboldt County Board of Education</w:t>
        </w:r>
        <w:r>
          <w:rPr>
            <w:noProof/>
          </w:rPr>
          <w:tab/>
          <w:t>January 10, 2024</w:t>
        </w:r>
      </w:p>
    </w:sdtContent>
  </w:sdt>
  <w:p w:rsidR="00E43017" w:rsidRDefault="00E4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656" w:rsidRDefault="00CB5656" w:rsidP="00CA71BB">
      <w:r>
        <w:separator/>
      </w:r>
    </w:p>
  </w:footnote>
  <w:footnote w:type="continuationSeparator" w:id="0">
    <w:p w:rsidR="00CB5656" w:rsidRDefault="00CB5656" w:rsidP="00CA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80"/>
        </w:tabs>
        <w:ind w:left="198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0"/>
        </w:tabs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0"/>
        </w:tabs>
        <w:ind w:left="6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80"/>
        </w:tabs>
        <w:ind w:left="11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20"/>
        </w:tabs>
        <w:ind w:left="1252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0"/>
      <w:numFmt w:val="decimal"/>
      <w:lvlText w:val="%1.0"/>
      <w:lvlJc w:val="left"/>
      <w:pPr>
        <w:tabs>
          <w:tab w:val="num" w:pos="1340"/>
        </w:tabs>
        <w:ind w:left="1340"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0"/>
        </w:tabs>
        <w:ind w:left="2060"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80"/>
        </w:tabs>
        <w:ind w:left="278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0"/>
        </w:tabs>
        <w:ind w:left="810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0"/>
    <w:lvl w:ilvl="0">
      <w:start w:val="10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960"/>
        </w:tabs>
        <w:ind w:left="196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0"/>
        </w:tabs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0"/>
        </w:tabs>
        <w:ind w:left="6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80"/>
        </w:tabs>
        <w:ind w:left="11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20"/>
        </w:tabs>
        <w:ind w:left="125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9"/>
      <w:numFmt w:val="decimal"/>
      <w:lvlText w:val="%1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6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00"/>
        </w:tabs>
        <w:ind w:left="3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0"/>
        </w:tabs>
        <w:ind w:left="6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80"/>
        </w:tabs>
        <w:ind w:left="11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20"/>
        </w:tabs>
        <w:ind w:left="12520" w:hanging="1800"/>
      </w:pPr>
      <w:rPr>
        <w:rFonts w:hint="default"/>
      </w:rPr>
    </w:lvl>
  </w:abstractNum>
  <w:abstractNum w:abstractNumId="4" w15:restartNumberingAfterBreak="0">
    <w:nsid w:val="0D077107"/>
    <w:multiLevelType w:val="multilevel"/>
    <w:tmpl w:val="B058B5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53AC40D1"/>
    <w:multiLevelType w:val="hybridMultilevel"/>
    <w:tmpl w:val="A1C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4758"/>
    <w:multiLevelType w:val="hybridMultilevel"/>
    <w:tmpl w:val="66D22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66"/>
    <w:rsid w:val="0000195E"/>
    <w:rsid w:val="00013099"/>
    <w:rsid w:val="00033470"/>
    <w:rsid w:val="00035D1F"/>
    <w:rsid w:val="00041025"/>
    <w:rsid w:val="00044E36"/>
    <w:rsid w:val="000669AB"/>
    <w:rsid w:val="0007265C"/>
    <w:rsid w:val="00086098"/>
    <w:rsid w:val="000A6032"/>
    <w:rsid w:val="000A6682"/>
    <w:rsid w:val="000A7A7E"/>
    <w:rsid w:val="000B45F0"/>
    <w:rsid w:val="000D0AB8"/>
    <w:rsid w:val="000E5CD6"/>
    <w:rsid w:val="000E6C77"/>
    <w:rsid w:val="000E6ED9"/>
    <w:rsid w:val="000E7867"/>
    <w:rsid w:val="000F7A23"/>
    <w:rsid w:val="001044ED"/>
    <w:rsid w:val="00107FFB"/>
    <w:rsid w:val="001276FF"/>
    <w:rsid w:val="00137AD7"/>
    <w:rsid w:val="00153F7F"/>
    <w:rsid w:val="00164E6E"/>
    <w:rsid w:val="00164F30"/>
    <w:rsid w:val="00170C94"/>
    <w:rsid w:val="0017756E"/>
    <w:rsid w:val="001B4749"/>
    <w:rsid w:val="001C4A09"/>
    <w:rsid w:val="001D553F"/>
    <w:rsid w:val="001E42F7"/>
    <w:rsid w:val="001E6FC5"/>
    <w:rsid w:val="001F2221"/>
    <w:rsid w:val="001F3935"/>
    <w:rsid w:val="002002CD"/>
    <w:rsid w:val="002018B6"/>
    <w:rsid w:val="00207A5C"/>
    <w:rsid w:val="002269C5"/>
    <w:rsid w:val="00227575"/>
    <w:rsid w:val="002341D2"/>
    <w:rsid w:val="002408FC"/>
    <w:rsid w:val="00243653"/>
    <w:rsid w:val="00274127"/>
    <w:rsid w:val="00293A64"/>
    <w:rsid w:val="002C2F4C"/>
    <w:rsid w:val="002E20A7"/>
    <w:rsid w:val="002F051C"/>
    <w:rsid w:val="002F555F"/>
    <w:rsid w:val="00306CE2"/>
    <w:rsid w:val="00312265"/>
    <w:rsid w:val="003257D3"/>
    <w:rsid w:val="00333083"/>
    <w:rsid w:val="0033404C"/>
    <w:rsid w:val="00343736"/>
    <w:rsid w:val="003569F5"/>
    <w:rsid w:val="00382A52"/>
    <w:rsid w:val="00384753"/>
    <w:rsid w:val="003B4016"/>
    <w:rsid w:val="003C2157"/>
    <w:rsid w:val="003C23EF"/>
    <w:rsid w:val="003C749D"/>
    <w:rsid w:val="003D40C0"/>
    <w:rsid w:val="003E299E"/>
    <w:rsid w:val="003E6513"/>
    <w:rsid w:val="00412288"/>
    <w:rsid w:val="0041285E"/>
    <w:rsid w:val="00422F94"/>
    <w:rsid w:val="004243D8"/>
    <w:rsid w:val="00435FB0"/>
    <w:rsid w:val="0044600F"/>
    <w:rsid w:val="00453C14"/>
    <w:rsid w:val="00466287"/>
    <w:rsid w:val="0047439D"/>
    <w:rsid w:val="0049505B"/>
    <w:rsid w:val="00496156"/>
    <w:rsid w:val="004B23C6"/>
    <w:rsid w:val="004B241B"/>
    <w:rsid w:val="00500BCD"/>
    <w:rsid w:val="00501288"/>
    <w:rsid w:val="00505D28"/>
    <w:rsid w:val="00511B9D"/>
    <w:rsid w:val="00516591"/>
    <w:rsid w:val="00517A7E"/>
    <w:rsid w:val="0053098D"/>
    <w:rsid w:val="00534752"/>
    <w:rsid w:val="00547734"/>
    <w:rsid w:val="005568E4"/>
    <w:rsid w:val="00557781"/>
    <w:rsid w:val="00560034"/>
    <w:rsid w:val="005652A4"/>
    <w:rsid w:val="00590A57"/>
    <w:rsid w:val="005951AF"/>
    <w:rsid w:val="00595314"/>
    <w:rsid w:val="005A5C64"/>
    <w:rsid w:val="005C33B0"/>
    <w:rsid w:val="005D2F6A"/>
    <w:rsid w:val="005D42FC"/>
    <w:rsid w:val="005E4AFB"/>
    <w:rsid w:val="005F19C0"/>
    <w:rsid w:val="005F2B5F"/>
    <w:rsid w:val="00602098"/>
    <w:rsid w:val="006153C3"/>
    <w:rsid w:val="00633AC0"/>
    <w:rsid w:val="00643A01"/>
    <w:rsid w:val="00662CC8"/>
    <w:rsid w:val="0066538B"/>
    <w:rsid w:val="0066706D"/>
    <w:rsid w:val="006800D8"/>
    <w:rsid w:val="00683081"/>
    <w:rsid w:val="0068565F"/>
    <w:rsid w:val="006A1415"/>
    <w:rsid w:val="006A1C87"/>
    <w:rsid w:val="006B10F6"/>
    <w:rsid w:val="006B128A"/>
    <w:rsid w:val="006B3685"/>
    <w:rsid w:val="006D64C2"/>
    <w:rsid w:val="006E1A21"/>
    <w:rsid w:val="006F3B45"/>
    <w:rsid w:val="007010B2"/>
    <w:rsid w:val="0070281D"/>
    <w:rsid w:val="00704D52"/>
    <w:rsid w:val="007121A3"/>
    <w:rsid w:val="00712762"/>
    <w:rsid w:val="00713051"/>
    <w:rsid w:val="007274AE"/>
    <w:rsid w:val="00751F34"/>
    <w:rsid w:val="00752558"/>
    <w:rsid w:val="0076046E"/>
    <w:rsid w:val="00763245"/>
    <w:rsid w:val="0078276D"/>
    <w:rsid w:val="00783B0D"/>
    <w:rsid w:val="00792093"/>
    <w:rsid w:val="007A781B"/>
    <w:rsid w:val="007D234D"/>
    <w:rsid w:val="007D3179"/>
    <w:rsid w:val="007D3BDB"/>
    <w:rsid w:val="007E50A5"/>
    <w:rsid w:val="007E7923"/>
    <w:rsid w:val="00803983"/>
    <w:rsid w:val="00812EBA"/>
    <w:rsid w:val="00815859"/>
    <w:rsid w:val="00820E69"/>
    <w:rsid w:val="00840312"/>
    <w:rsid w:val="00847B80"/>
    <w:rsid w:val="0085187F"/>
    <w:rsid w:val="0085215E"/>
    <w:rsid w:val="00860470"/>
    <w:rsid w:val="00871740"/>
    <w:rsid w:val="008902FC"/>
    <w:rsid w:val="00892EC0"/>
    <w:rsid w:val="008C3E62"/>
    <w:rsid w:val="008C5802"/>
    <w:rsid w:val="008E6EB3"/>
    <w:rsid w:val="009048F7"/>
    <w:rsid w:val="0091423D"/>
    <w:rsid w:val="00917055"/>
    <w:rsid w:val="00921E9B"/>
    <w:rsid w:val="009276D6"/>
    <w:rsid w:val="00927F84"/>
    <w:rsid w:val="009320B4"/>
    <w:rsid w:val="009329D2"/>
    <w:rsid w:val="00932E4B"/>
    <w:rsid w:val="00934109"/>
    <w:rsid w:val="00936B76"/>
    <w:rsid w:val="009423DE"/>
    <w:rsid w:val="00942835"/>
    <w:rsid w:val="00960EF4"/>
    <w:rsid w:val="0098447D"/>
    <w:rsid w:val="0099016E"/>
    <w:rsid w:val="00990B59"/>
    <w:rsid w:val="00992925"/>
    <w:rsid w:val="0099487F"/>
    <w:rsid w:val="009A6898"/>
    <w:rsid w:val="009A6A32"/>
    <w:rsid w:val="009C19CE"/>
    <w:rsid w:val="009C1BB7"/>
    <w:rsid w:val="009C3F5E"/>
    <w:rsid w:val="009D135A"/>
    <w:rsid w:val="009E15EF"/>
    <w:rsid w:val="009F0E41"/>
    <w:rsid w:val="00A06E7F"/>
    <w:rsid w:val="00A25D45"/>
    <w:rsid w:val="00A5363A"/>
    <w:rsid w:val="00A609FC"/>
    <w:rsid w:val="00A6571B"/>
    <w:rsid w:val="00A65BE0"/>
    <w:rsid w:val="00A664A8"/>
    <w:rsid w:val="00A7139E"/>
    <w:rsid w:val="00A74D67"/>
    <w:rsid w:val="00A80029"/>
    <w:rsid w:val="00A86BC3"/>
    <w:rsid w:val="00A87CFA"/>
    <w:rsid w:val="00AA3611"/>
    <w:rsid w:val="00AC3D03"/>
    <w:rsid w:val="00AD6579"/>
    <w:rsid w:val="00AD6810"/>
    <w:rsid w:val="00AD7BE8"/>
    <w:rsid w:val="00AF4E72"/>
    <w:rsid w:val="00AF6EFD"/>
    <w:rsid w:val="00B12DCA"/>
    <w:rsid w:val="00B1538C"/>
    <w:rsid w:val="00B21090"/>
    <w:rsid w:val="00B23B2D"/>
    <w:rsid w:val="00B26C50"/>
    <w:rsid w:val="00B40585"/>
    <w:rsid w:val="00B5344F"/>
    <w:rsid w:val="00B56602"/>
    <w:rsid w:val="00B66546"/>
    <w:rsid w:val="00B73433"/>
    <w:rsid w:val="00B75C72"/>
    <w:rsid w:val="00B75FD2"/>
    <w:rsid w:val="00B8026C"/>
    <w:rsid w:val="00B825B9"/>
    <w:rsid w:val="00B85AC2"/>
    <w:rsid w:val="00B8707C"/>
    <w:rsid w:val="00B90426"/>
    <w:rsid w:val="00B95145"/>
    <w:rsid w:val="00BA0FA6"/>
    <w:rsid w:val="00BA6DB7"/>
    <w:rsid w:val="00BC0A58"/>
    <w:rsid w:val="00BC1BEF"/>
    <w:rsid w:val="00BD1E8E"/>
    <w:rsid w:val="00BD45ED"/>
    <w:rsid w:val="00BE371A"/>
    <w:rsid w:val="00BF04C4"/>
    <w:rsid w:val="00C002A9"/>
    <w:rsid w:val="00C065D4"/>
    <w:rsid w:val="00C400C7"/>
    <w:rsid w:val="00C449E7"/>
    <w:rsid w:val="00C56705"/>
    <w:rsid w:val="00C652B5"/>
    <w:rsid w:val="00C678E8"/>
    <w:rsid w:val="00C75FCE"/>
    <w:rsid w:val="00C77E1A"/>
    <w:rsid w:val="00C82534"/>
    <w:rsid w:val="00C95BCA"/>
    <w:rsid w:val="00CA2F75"/>
    <w:rsid w:val="00CA71BB"/>
    <w:rsid w:val="00CB38CF"/>
    <w:rsid w:val="00CB4F8C"/>
    <w:rsid w:val="00CB5656"/>
    <w:rsid w:val="00CC0F84"/>
    <w:rsid w:val="00CD0D38"/>
    <w:rsid w:val="00D0187C"/>
    <w:rsid w:val="00D02D45"/>
    <w:rsid w:val="00D0446D"/>
    <w:rsid w:val="00D1432F"/>
    <w:rsid w:val="00D17B70"/>
    <w:rsid w:val="00D319FD"/>
    <w:rsid w:val="00D45164"/>
    <w:rsid w:val="00D546AC"/>
    <w:rsid w:val="00D56EAB"/>
    <w:rsid w:val="00D65B86"/>
    <w:rsid w:val="00D7200C"/>
    <w:rsid w:val="00D7601C"/>
    <w:rsid w:val="00D921FA"/>
    <w:rsid w:val="00D93EE6"/>
    <w:rsid w:val="00D94638"/>
    <w:rsid w:val="00D96337"/>
    <w:rsid w:val="00DB014F"/>
    <w:rsid w:val="00DC31F0"/>
    <w:rsid w:val="00DE33E8"/>
    <w:rsid w:val="00DE38FD"/>
    <w:rsid w:val="00DF24C3"/>
    <w:rsid w:val="00DF2E00"/>
    <w:rsid w:val="00DF5377"/>
    <w:rsid w:val="00E05E0C"/>
    <w:rsid w:val="00E12A97"/>
    <w:rsid w:val="00E16A63"/>
    <w:rsid w:val="00E26A23"/>
    <w:rsid w:val="00E30B64"/>
    <w:rsid w:val="00E35DFB"/>
    <w:rsid w:val="00E37609"/>
    <w:rsid w:val="00E41043"/>
    <w:rsid w:val="00E43017"/>
    <w:rsid w:val="00E43584"/>
    <w:rsid w:val="00E51AEF"/>
    <w:rsid w:val="00E63249"/>
    <w:rsid w:val="00E641E2"/>
    <w:rsid w:val="00E738FF"/>
    <w:rsid w:val="00E772BF"/>
    <w:rsid w:val="00E94A00"/>
    <w:rsid w:val="00EB0B44"/>
    <w:rsid w:val="00EB37F8"/>
    <w:rsid w:val="00EC4D8B"/>
    <w:rsid w:val="00EC5AB7"/>
    <w:rsid w:val="00EC5F6D"/>
    <w:rsid w:val="00EC631E"/>
    <w:rsid w:val="00EE2355"/>
    <w:rsid w:val="00EE2BEC"/>
    <w:rsid w:val="00EF5EE5"/>
    <w:rsid w:val="00F417B5"/>
    <w:rsid w:val="00F43A24"/>
    <w:rsid w:val="00F60F6B"/>
    <w:rsid w:val="00F62166"/>
    <w:rsid w:val="00F77962"/>
    <w:rsid w:val="00F91BF6"/>
    <w:rsid w:val="00F91DEE"/>
    <w:rsid w:val="00F926F6"/>
    <w:rsid w:val="00F94C83"/>
    <w:rsid w:val="00F9578A"/>
    <w:rsid w:val="00FB6B90"/>
    <w:rsid w:val="00FE4A7C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F3F48"/>
  <w15:chartTrackingRefBased/>
  <w15:docId w15:val="{54B36597-C55B-42F4-8DCE-C540DA49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1340"/>
        <w:tab w:val="left" w:pos="1980"/>
        <w:tab w:val="left" w:pos="2700"/>
      </w:tabs>
      <w:ind w:right="-7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40"/>
        <w:tab w:val="left" w:pos="1340"/>
        <w:tab w:val="left" w:pos="1980"/>
        <w:tab w:val="left" w:pos="2700"/>
      </w:tabs>
      <w:ind w:right="-72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Hyperlink">
    <w:name w:val="Hyperlink"/>
    <w:unhideWhenUsed/>
    <w:rsid w:val="003E65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A71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71BB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CA71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71BB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CA7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1B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A781B"/>
    <w:pPr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7A781B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F417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7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2409</Characters>
  <Application>Microsoft Office Word</Application>
  <DocSecurity>0</DocSecurity>
  <Lines>150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SUPERINTENDENT OF SCHOOLS</vt:lpstr>
    </vt:vector>
  </TitlesOfParts>
  <Company>Questions answered on behalf of all schools:_x000d__x000d_1.	I</Company>
  <LinksUpToDate>false</LinksUpToDate>
  <CharactersWithSpaces>2737</CharactersWithSpaces>
  <SharedDoc>false</SharedDoc>
  <HLinks>
    <vt:vector size="6" baseType="variant">
      <vt:variant>
        <vt:i4>4849763</vt:i4>
      </vt:variant>
      <vt:variant>
        <vt:i4>0</vt:i4>
      </vt:variant>
      <vt:variant>
        <vt:i4>0</vt:i4>
      </vt:variant>
      <vt:variant>
        <vt:i4>5</vt:i4>
      </vt:variant>
      <vt:variant>
        <vt:lpwstr>mailto:jmelanson@hcoe.org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SUPERINTENDENT OF SCHOOLS</dc:title>
  <dc:subject/>
  <dc:creator>Gina Crnkovich</dc:creator>
  <cp:keywords/>
  <dc:description/>
  <cp:lastModifiedBy>Natalie Carrigan</cp:lastModifiedBy>
  <cp:revision>3</cp:revision>
  <cp:lastPrinted>2024-01-10T21:21:00Z</cp:lastPrinted>
  <dcterms:created xsi:type="dcterms:W3CDTF">2024-03-15T16:57:00Z</dcterms:created>
  <dcterms:modified xsi:type="dcterms:W3CDTF">2024-03-15T16:58:00Z</dcterms:modified>
</cp:coreProperties>
</file>